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255058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058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C32FB" w:rsidP="00856C35">
            <w:pPr>
              <w:pStyle w:val="CompanyName"/>
            </w:pPr>
            <w:r>
              <w:t>Pavo Corporation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6C32FB">
        <w:tc>
          <w:tcPr>
            <w:tcW w:w="3955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3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402D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54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714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</w:tr>
      <w:tr w:rsidR="006C32FB" w:rsidRPr="005114CE" w:rsidTr="006C32FB">
        <w:tc>
          <w:tcPr>
            <w:tcW w:w="3955" w:type="dxa"/>
            <w:vAlign w:val="bottom"/>
          </w:tcPr>
          <w:p w:rsidR="006C32FB" w:rsidRPr="005114CE" w:rsidRDefault="006C32FB" w:rsidP="00490804"/>
        </w:tc>
        <w:tc>
          <w:tcPr>
            <w:tcW w:w="713" w:type="dxa"/>
            <w:vAlign w:val="bottom"/>
          </w:tcPr>
          <w:p w:rsidR="006C32FB" w:rsidRPr="00D6155E" w:rsidRDefault="006C32FB" w:rsidP="00490804">
            <w:pPr>
              <w:pStyle w:val="Checkbox"/>
            </w:pPr>
          </w:p>
        </w:tc>
        <w:tc>
          <w:tcPr>
            <w:tcW w:w="545" w:type="dxa"/>
            <w:vAlign w:val="bottom"/>
          </w:tcPr>
          <w:p w:rsidR="006C32FB" w:rsidRDefault="006C32FB" w:rsidP="00490804">
            <w:pPr>
              <w:pStyle w:val="Checkbox"/>
            </w:pPr>
          </w:p>
        </w:tc>
        <w:tc>
          <w:tcPr>
            <w:tcW w:w="4319" w:type="dxa"/>
            <w:vAlign w:val="bottom"/>
          </w:tcPr>
          <w:p w:rsidR="006C32FB" w:rsidRPr="005114CE" w:rsidRDefault="006C32FB" w:rsidP="00490804">
            <w:pPr>
              <w:pStyle w:val="Heading4"/>
            </w:pPr>
          </w:p>
        </w:tc>
        <w:tc>
          <w:tcPr>
            <w:tcW w:w="554" w:type="dxa"/>
            <w:vAlign w:val="bottom"/>
          </w:tcPr>
          <w:p w:rsidR="006C32FB" w:rsidRDefault="006C32FB" w:rsidP="00490804">
            <w:pPr>
              <w:pStyle w:val="Checkbox"/>
            </w:pPr>
          </w:p>
        </w:tc>
        <w:tc>
          <w:tcPr>
            <w:tcW w:w="714" w:type="dxa"/>
            <w:vAlign w:val="bottom"/>
          </w:tcPr>
          <w:p w:rsidR="006C32FB" w:rsidRDefault="006C32FB" w:rsidP="00490804">
            <w:pPr>
              <w:pStyle w:val="Checkbox"/>
            </w:pPr>
          </w:p>
        </w:tc>
      </w:tr>
      <w:tr w:rsidR="009C220D" w:rsidRPr="005114CE" w:rsidTr="006C32FB">
        <w:tc>
          <w:tcPr>
            <w:tcW w:w="3956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713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5586" w:type="dxa"/>
            <w:gridSpan w:val="3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6C32FB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6C32FB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6C32FB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6C32FB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6C32FB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6C32FB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6C32FB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6C32FB">
        <w:trPr>
          <w:trHeight w:val="360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964"/>
        <w:gridCol w:w="964"/>
        <w:gridCol w:w="1254"/>
        <w:gridCol w:w="2218"/>
      </w:tblGrid>
      <w:tr w:rsidR="000D2539" w:rsidRPr="00613129" w:rsidTr="006C32FB">
        <w:tc>
          <w:tcPr>
            <w:tcW w:w="5401" w:type="dxa"/>
            <w:gridSpan w:val="2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gridSpan w:val="2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6C32FB"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6C32FB"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:rsidTr="006C32FB">
        <w:trPr>
          <w:trHeight w:val="360"/>
        </w:trPr>
        <w:tc>
          <w:tcPr>
            <w:tcW w:w="1148" w:type="dxa"/>
            <w:vAlign w:val="bottom"/>
          </w:tcPr>
          <w:p w:rsidR="00BC07E3" w:rsidRPr="005114CE" w:rsidRDefault="00BC07E3" w:rsidP="00BC07E3">
            <w:bookmarkStart w:id="2" w:name="_GoBack"/>
            <w:bookmarkEnd w:id="2"/>
            <w:r w:rsidRPr="005114CE">
              <w:t>Company: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6C32FB">
        <w:trPr>
          <w:trHeight w:val="360"/>
        </w:trPr>
        <w:tc>
          <w:tcPr>
            <w:tcW w:w="1148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964"/>
        <w:gridCol w:w="964"/>
        <w:gridCol w:w="1254"/>
        <w:gridCol w:w="2218"/>
      </w:tblGrid>
      <w:tr w:rsidR="00BC07E3" w:rsidRPr="00613129" w:rsidTr="006C32FB">
        <w:tc>
          <w:tcPr>
            <w:tcW w:w="5401" w:type="dxa"/>
            <w:gridSpan w:val="2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gridSpan w:val="2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6C32FB"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6C32FB"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:rsidTr="006C32FB">
        <w:trPr>
          <w:trHeight w:val="360"/>
        </w:trPr>
        <w:tc>
          <w:tcPr>
            <w:tcW w:w="1148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6C32FB">
        <w:trPr>
          <w:trHeight w:val="360"/>
        </w:trPr>
        <w:tc>
          <w:tcPr>
            <w:tcW w:w="1148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2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6C32FB"/>
    <w:sectPr w:rsidR="005F6E87" w:rsidRPr="004E34C6" w:rsidSect="006C32F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FB" w:rsidRDefault="006C32FB" w:rsidP="00176E67">
      <w:r>
        <w:separator/>
      </w:r>
    </w:p>
  </w:endnote>
  <w:endnote w:type="continuationSeparator" w:id="0">
    <w:p w:rsidR="006C32FB" w:rsidRDefault="006C32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40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FB" w:rsidRDefault="006C32FB" w:rsidP="00176E67">
      <w:r>
        <w:separator/>
      </w:r>
    </w:p>
  </w:footnote>
  <w:footnote w:type="continuationSeparator" w:id="0">
    <w:p w:rsidR="006C32FB" w:rsidRDefault="006C32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02D7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32F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B10AC8E-2EB0-474E-9EFD-B795F9EC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rr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Steve Farrier</dc:creator>
  <cp:keywords/>
  <cp:lastModifiedBy>Steve Farrier</cp:lastModifiedBy>
  <cp:revision>1</cp:revision>
  <cp:lastPrinted>2017-12-14T16:08:00Z</cp:lastPrinted>
  <dcterms:created xsi:type="dcterms:W3CDTF">2017-12-14T15:57:00Z</dcterms:created>
  <dcterms:modified xsi:type="dcterms:W3CDTF">2017-12-14T16:42:00Z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